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C" w:rsidRDefault="00110B3C" w:rsidP="00734685">
      <w:pPr>
        <w:suppressAutoHyphens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ФГБУ культур</w:t>
      </w:r>
      <w:r w:rsidR="00AB4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и искусства «Центральный Дом </w:t>
      </w:r>
      <w:r w:rsidR="00DB589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оссийской Армии имени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М.В.Фрунзе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 Министерства обороны Российской Федерации.</w:t>
      </w:r>
    </w:p>
    <w:p w:rsidR="00110B3C" w:rsidRPr="00C731F0" w:rsidRDefault="00DB5896" w:rsidP="006467D6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0B3C">
        <w:rPr>
          <w:rFonts w:ascii="Times New Roman" w:hAnsi="Times New Roman" w:cs="Times New Roman"/>
          <w:sz w:val="24"/>
          <w:szCs w:val="24"/>
        </w:rPr>
        <w:t>м. Достоевская, Суворовская пл., д.2,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B3C">
        <w:rPr>
          <w:rFonts w:ascii="Times New Roman" w:hAnsi="Times New Roman" w:cs="Times New Roman"/>
          <w:sz w:val="24"/>
          <w:szCs w:val="24"/>
        </w:rPr>
        <w:t>стр.1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E3D" w:rsidRPr="0079419E" w:rsidRDefault="00AB41DC" w:rsidP="00DB58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B5896">
        <w:rPr>
          <w:rFonts w:ascii="Times New Roman" w:hAnsi="Times New Roman" w:cs="Times New Roman"/>
          <w:sz w:val="24"/>
          <w:szCs w:val="24"/>
        </w:rPr>
        <w:t xml:space="preserve">8 (926) 381-23-54; </w:t>
      </w:r>
      <w:r w:rsidR="00DB5896" w:rsidRPr="00DB5896">
        <w:rPr>
          <w:rFonts w:ascii="Times New Roman" w:hAnsi="Times New Roman" w:cs="Times New Roman"/>
          <w:sz w:val="24"/>
          <w:szCs w:val="24"/>
        </w:rPr>
        <w:t>8</w:t>
      </w:r>
      <w:r w:rsidR="00DB5896">
        <w:rPr>
          <w:rFonts w:ascii="Times New Roman" w:hAnsi="Times New Roman" w:cs="Times New Roman"/>
          <w:sz w:val="24"/>
          <w:szCs w:val="24"/>
        </w:rPr>
        <w:t xml:space="preserve"> (</w:t>
      </w:r>
      <w:r w:rsidR="00DB5896" w:rsidRPr="00DB5896">
        <w:rPr>
          <w:rFonts w:ascii="Times New Roman" w:hAnsi="Times New Roman" w:cs="Times New Roman"/>
          <w:sz w:val="24"/>
          <w:szCs w:val="24"/>
        </w:rPr>
        <w:t>915</w:t>
      </w:r>
      <w:r w:rsidR="00DB5896">
        <w:rPr>
          <w:rFonts w:ascii="Times New Roman" w:hAnsi="Times New Roman" w:cs="Times New Roman"/>
          <w:sz w:val="24"/>
          <w:szCs w:val="24"/>
        </w:rPr>
        <w:t xml:space="preserve">) </w:t>
      </w:r>
      <w:r w:rsidR="00DB5896" w:rsidRPr="00DB5896">
        <w:rPr>
          <w:rFonts w:ascii="Times New Roman" w:hAnsi="Times New Roman" w:cs="Times New Roman"/>
          <w:sz w:val="24"/>
          <w:szCs w:val="24"/>
        </w:rPr>
        <w:t>087-78-27</w:t>
      </w:r>
      <w:r w:rsidR="00DB5896">
        <w:rPr>
          <w:rFonts w:ascii="Times New Roman" w:hAnsi="Times New Roman" w:cs="Times New Roman"/>
          <w:sz w:val="24"/>
          <w:szCs w:val="24"/>
        </w:rPr>
        <w:t xml:space="preserve"> </w:t>
      </w:r>
      <w:r w:rsidR="00110B3C">
        <w:rPr>
          <w:rFonts w:ascii="Times New Roman" w:hAnsi="Times New Roman" w:cs="Times New Roman"/>
          <w:sz w:val="24"/>
          <w:szCs w:val="24"/>
        </w:rPr>
        <w:t>Ромащенко Людмила Михайловна</w:t>
      </w:r>
      <w:r w:rsidR="00DB5896">
        <w:rPr>
          <w:rFonts w:ascii="Times New Roman" w:hAnsi="Times New Roman" w:cs="Times New Roman"/>
          <w:sz w:val="24"/>
          <w:szCs w:val="24"/>
        </w:rPr>
        <w:t xml:space="preserve">, </w:t>
      </w:r>
      <w:r w:rsidR="0011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0B3C" w:rsidRPr="00DB5896">
        <w:rPr>
          <w:rFonts w:ascii="Times New Roman" w:hAnsi="Times New Roman" w:cs="Times New Roman"/>
          <w:sz w:val="24"/>
          <w:szCs w:val="24"/>
        </w:rPr>
        <w:t>-</w:t>
      </w:r>
      <w:r w:rsidR="0011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0B3C" w:rsidRPr="00DB589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cdra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mil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79419E" w:rsidRPr="007941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(с пометкой</w:t>
        </w:r>
      </w:hyperlink>
      <w:r w:rsidR="0079419E" w:rsidRPr="0079419E">
        <w:rPr>
          <w:rFonts w:ascii="Times New Roman" w:hAnsi="Times New Roman" w:cs="Times New Roman"/>
          <w:sz w:val="24"/>
          <w:szCs w:val="24"/>
        </w:rPr>
        <w:t xml:space="preserve"> «для фестиваля МГД») </w:t>
      </w:r>
    </w:p>
    <w:p w:rsidR="000D7E64" w:rsidRPr="00DB5896" w:rsidRDefault="000D7E64" w:rsidP="00DB589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C4E3D" w:rsidRPr="00DB5896" w:rsidRDefault="00CC4E3D" w:rsidP="00CC4E3D">
      <w:pPr>
        <w:spacing w:after="0" w:line="240" w:lineRule="auto"/>
        <w:ind w:left="-284" w:right="141" w:firstLine="568"/>
        <w:rPr>
          <w:rFonts w:ascii="Times New Roman" w:hAnsi="Times New Roman" w:cs="Times New Roman"/>
          <w:b/>
          <w:sz w:val="14"/>
          <w:szCs w:val="28"/>
        </w:rPr>
      </w:pPr>
    </w:p>
    <w:p w:rsidR="00110B3C" w:rsidRPr="00AB41DC" w:rsidRDefault="00110B3C" w:rsidP="00CC4E3D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0B3C" w:rsidRDefault="00110B3C" w:rsidP="00A37FBC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0D7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64">
        <w:rPr>
          <w:rFonts w:ascii="Times New Roman" w:hAnsi="Times New Roman" w:cs="Times New Roman"/>
          <w:sz w:val="28"/>
          <w:szCs w:val="28"/>
        </w:rPr>
        <w:t>В</w:t>
      </w:r>
      <w:r w:rsidR="006467D6">
        <w:rPr>
          <w:rFonts w:ascii="Times New Roman" w:hAnsi="Times New Roman" w:cs="Times New Roman"/>
          <w:sz w:val="28"/>
          <w:szCs w:val="28"/>
        </w:rPr>
        <w:t xml:space="preserve">сероссийском </w:t>
      </w:r>
      <w:r>
        <w:rPr>
          <w:rFonts w:ascii="Times New Roman" w:hAnsi="Times New Roman" w:cs="Times New Roman"/>
          <w:sz w:val="28"/>
          <w:szCs w:val="28"/>
        </w:rPr>
        <w:t>фестивале детского творчества</w:t>
      </w:r>
    </w:p>
    <w:bookmarkEnd w:id="0"/>
    <w:p w:rsidR="00110B3C" w:rsidRPr="000D7E64" w:rsidRDefault="00110B3C" w:rsidP="00A37FBC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7E64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110B3C" w:rsidRDefault="006467D6" w:rsidP="00A37FBC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1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128F" w:rsidRDefault="00F4128F" w:rsidP="006467D6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412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номинации: </w:t>
      </w:r>
      <w:r w:rsidRPr="00F4128F">
        <w:rPr>
          <w:rFonts w:ascii="Times New Roman" w:hAnsi="Times New Roman" w:cs="Times New Roman"/>
          <w:sz w:val="28"/>
          <w:szCs w:val="28"/>
        </w:rPr>
        <w:t>вокал, хореография, инструментальная музыка)</w:t>
      </w:r>
    </w:p>
    <w:p w:rsidR="00855365" w:rsidRPr="00F4128F" w:rsidRDefault="00855365" w:rsidP="00855365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110B3C" w:rsidRPr="000D7E64" w:rsidRDefault="00110B3C" w:rsidP="000D7E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</w:t>
      </w:r>
      <w:r w:rsidR="00855365">
        <w:rPr>
          <w:rFonts w:ascii="Times New Roman" w:hAnsi="Times New Roman" w:cs="Times New Roman"/>
          <w:sz w:val="28"/>
          <w:szCs w:val="28"/>
        </w:rPr>
        <w:t xml:space="preserve">город, </w:t>
      </w: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AB41DC">
        <w:rPr>
          <w:rFonts w:ascii="Times New Roman" w:hAnsi="Times New Roman" w:cs="Times New Roman"/>
          <w:sz w:val="28"/>
          <w:szCs w:val="28"/>
        </w:rPr>
        <w:t xml:space="preserve">учреждение, Ф.И.О. </w:t>
      </w:r>
      <w:r w:rsidR="00CC4E3D">
        <w:rPr>
          <w:rFonts w:ascii="Times New Roman" w:hAnsi="Times New Roman" w:cs="Times New Roman"/>
          <w:sz w:val="28"/>
          <w:szCs w:val="28"/>
        </w:rPr>
        <w:t>директор</w:t>
      </w:r>
      <w:r w:rsidR="00AB41DC">
        <w:rPr>
          <w:rFonts w:ascii="Times New Roman" w:hAnsi="Times New Roman" w:cs="Times New Roman"/>
          <w:sz w:val="28"/>
          <w:szCs w:val="28"/>
        </w:rPr>
        <w:t>а</w:t>
      </w:r>
      <w:r w:rsidR="00CC4E3D">
        <w:rPr>
          <w:rFonts w:ascii="Times New Roman" w:hAnsi="Times New Roman" w:cs="Times New Roman"/>
          <w:sz w:val="28"/>
          <w:szCs w:val="28"/>
        </w:rPr>
        <w:t>,</w:t>
      </w:r>
      <w:r w:rsidR="00EF5003">
        <w:rPr>
          <w:rFonts w:ascii="Times New Roman" w:hAnsi="Times New Roman" w:cs="Times New Roman"/>
          <w:sz w:val="28"/>
          <w:szCs w:val="28"/>
        </w:rPr>
        <w:t xml:space="preserve"> </w:t>
      </w:r>
      <w:r w:rsidR="000D7E64" w:rsidRPr="000D7E64">
        <w:rPr>
          <w:rFonts w:ascii="Times New Roman" w:hAnsi="Times New Roman" w:cs="Times New Roman"/>
          <w:sz w:val="28"/>
          <w:szCs w:val="28"/>
        </w:rPr>
        <w:t>заполняется   полностью без сокращений):</w:t>
      </w:r>
    </w:p>
    <w:p w:rsidR="008B5081" w:rsidRDefault="008B5081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855365" w:rsidRDefault="00855365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исполнителя, (название коллектива</w:t>
      </w:r>
      <w:r w:rsidR="008B5081">
        <w:rPr>
          <w:rFonts w:ascii="Times New Roman" w:hAnsi="Times New Roman" w:cs="Times New Roman"/>
          <w:sz w:val="28"/>
          <w:szCs w:val="28"/>
        </w:rPr>
        <w:t>):</w:t>
      </w:r>
    </w:p>
    <w:p w:rsidR="008B5081" w:rsidRDefault="00855365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3D" w:rsidRDefault="00CC4E3D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855365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</w:t>
      </w:r>
      <w:r w:rsidR="00110B3C">
        <w:rPr>
          <w:rFonts w:ascii="Times New Roman" w:hAnsi="Times New Roman" w:cs="Times New Roman"/>
          <w:sz w:val="28"/>
          <w:szCs w:val="28"/>
        </w:rPr>
        <w:t>:</w:t>
      </w:r>
      <w:r w:rsidR="008B5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81" w:rsidRDefault="008B5081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</w:t>
      </w:r>
      <w:r w:rsidR="008B5081">
        <w:rPr>
          <w:rFonts w:ascii="Times New Roman" w:hAnsi="Times New Roman" w:cs="Times New Roman"/>
          <w:sz w:val="28"/>
          <w:szCs w:val="28"/>
        </w:rPr>
        <w:t>:</w:t>
      </w:r>
    </w:p>
    <w:p w:rsidR="008B5081" w:rsidRDefault="008B5081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Pr="000D7E64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D7E64">
        <w:rPr>
          <w:rFonts w:ascii="Times New Roman" w:hAnsi="Times New Roman" w:cs="Times New Roman"/>
          <w:sz w:val="28"/>
          <w:szCs w:val="28"/>
        </w:rPr>
        <w:t>Е-</w:t>
      </w:r>
      <w:r w:rsidRPr="000D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70D8" w:rsidRPr="000D7E64">
        <w:rPr>
          <w:rFonts w:ascii="Times New Roman" w:hAnsi="Times New Roman" w:cs="Times New Roman"/>
          <w:sz w:val="28"/>
          <w:szCs w:val="28"/>
        </w:rPr>
        <w:t xml:space="preserve"> </w:t>
      </w:r>
      <w:r w:rsidR="000D7E64" w:rsidRPr="000D7E64">
        <w:rPr>
          <w:rFonts w:ascii="Times New Roman" w:hAnsi="Times New Roman" w:cs="Times New Roman"/>
          <w:sz w:val="28"/>
          <w:szCs w:val="28"/>
        </w:rPr>
        <w:t>и телефон</w:t>
      </w:r>
      <w:r w:rsidR="000670D8" w:rsidRPr="000D7E64">
        <w:rPr>
          <w:rFonts w:ascii="Times New Roman" w:hAnsi="Times New Roman" w:cs="Times New Roman"/>
          <w:sz w:val="28"/>
          <w:szCs w:val="28"/>
        </w:rPr>
        <w:t xml:space="preserve"> </w:t>
      </w:r>
      <w:r w:rsidR="00855365" w:rsidRPr="000D7E6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0D7E64" w:rsidRPr="000D7E64">
        <w:rPr>
          <w:rFonts w:ascii="Times New Roman" w:hAnsi="Times New Roman" w:cs="Times New Roman"/>
          <w:sz w:val="28"/>
          <w:szCs w:val="28"/>
        </w:rPr>
        <w:t>(</w:t>
      </w:r>
      <w:r w:rsidRPr="000D7E64">
        <w:rPr>
          <w:rFonts w:ascii="Times New Roman" w:hAnsi="Times New Roman" w:cs="Times New Roman"/>
          <w:sz w:val="28"/>
          <w:szCs w:val="28"/>
        </w:rPr>
        <w:t>для дальнейшего сотрудничества</w:t>
      </w:r>
      <w:r w:rsidR="000D7E64" w:rsidRPr="000D7E64">
        <w:rPr>
          <w:rFonts w:ascii="Times New Roman" w:hAnsi="Times New Roman" w:cs="Times New Roman"/>
          <w:sz w:val="28"/>
          <w:szCs w:val="28"/>
        </w:rPr>
        <w:t>)</w:t>
      </w:r>
      <w:r w:rsidRPr="000D7E64">
        <w:rPr>
          <w:rFonts w:ascii="Times New Roman" w:hAnsi="Times New Roman" w:cs="Times New Roman"/>
          <w:sz w:val="28"/>
          <w:szCs w:val="28"/>
        </w:rPr>
        <w:t>:</w:t>
      </w:r>
    </w:p>
    <w:p w:rsidR="00A45990" w:rsidRPr="000D7E64" w:rsidRDefault="00A45990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8B5081" w:rsidRDefault="008B5081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855365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исполняемых номеров, с </w:t>
      </w:r>
      <w:r w:rsidR="00734685">
        <w:rPr>
          <w:rFonts w:ascii="Times New Roman" w:hAnsi="Times New Roman" w:cs="Times New Roman"/>
          <w:sz w:val="28"/>
          <w:szCs w:val="28"/>
        </w:rPr>
        <w:t>указанием хронометража</w:t>
      </w:r>
      <w:r w:rsidR="00110B3C">
        <w:rPr>
          <w:rFonts w:ascii="Times New Roman" w:hAnsi="Times New Roman" w:cs="Times New Roman"/>
          <w:sz w:val="28"/>
          <w:szCs w:val="28"/>
        </w:rPr>
        <w:t>:</w:t>
      </w:r>
    </w:p>
    <w:p w:rsidR="008B5081" w:rsidRDefault="008B5081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B5081" w:rsidRDefault="008B5081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110B3C" w:rsidRDefault="00110B3C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B5081" w:rsidRDefault="008B5081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110B3C" w:rsidRPr="00C731F0" w:rsidRDefault="00110B3C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855365">
        <w:rPr>
          <w:rFonts w:ascii="Times New Roman" w:hAnsi="Times New Roman" w:cs="Times New Roman"/>
          <w:sz w:val="28"/>
          <w:szCs w:val="28"/>
        </w:rPr>
        <w:t>(для коллектива):</w:t>
      </w:r>
    </w:p>
    <w:p w:rsidR="00110B3C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10B3C" w:rsidRPr="00F4128F" w:rsidRDefault="00110B3C" w:rsidP="00A45990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F4128F">
        <w:rPr>
          <w:rFonts w:ascii="Times New Roman" w:hAnsi="Times New Roman" w:cs="Times New Roman"/>
          <w:sz w:val="28"/>
          <w:szCs w:val="28"/>
        </w:rPr>
        <w:t>Музыкальный носитель (</w:t>
      </w:r>
      <w:proofErr w:type="spellStart"/>
      <w:r w:rsidRPr="00F4128F">
        <w:rPr>
          <w:rFonts w:ascii="Times New Roman" w:hAnsi="Times New Roman"/>
          <w:sz w:val="28"/>
          <w:szCs w:val="28"/>
        </w:rPr>
        <w:t>флеш</w:t>
      </w:r>
      <w:proofErr w:type="spellEnd"/>
      <w:r w:rsidR="000D7E64">
        <w:rPr>
          <w:rFonts w:ascii="Times New Roman" w:hAnsi="Times New Roman"/>
          <w:sz w:val="28"/>
          <w:szCs w:val="28"/>
        </w:rPr>
        <w:t>-карта</w:t>
      </w:r>
      <w:r w:rsidRPr="00F4128F">
        <w:rPr>
          <w:rFonts w:ascii="Times New Roman" w:hAnsi="Times New Roman"/>
          <w:sz w:val="28"/>
          <w:szCs w:val="28"/>
        </w:rPr>
        <w:t xml:space="preserve"> в МР-3 формате)</w:t>
      </w:r>
    </w:p>
    <w:p w:rsidR="00110B3C" w:rsidRPr="00F4128F" w:rsidRDefault="00110B3C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F5003" w:rsidRDefault="00EF5003" w:rsidP="00A45990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отправления заявки:  </w:t>
      </w:r>
    </w:p>
    <w:p w:rsidR="0049259B" w:rsidRPr="00823A1F" w:rsidRDefault="000D7E64" w:rsidP="00492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A1F">
        <w:rPr>
          <w:rFonts w:ascii="Times New Roman" w:hAnsi="Times New Roman" w:cs="Times New Roman"/>
          <w:sz w:val="28"/>
          <w:szCs w:val="28"/>
          <w:u w:val="single"/>
        </w:rPr>
        <w:t>Неправильно заполненная заявка рассматриваться не будет.</w:t>
      </w:r>
    </w:p>
    <w:p w:rsidR="000D7E64" w:rsidRDefault="000D7E64" w:rsidP="0049259B">
      <w:pPr>
        <w:rPr>
          <w:rFonts w:ascii="Times New Roman" w:hAnsi="Times New Roman" w:cs="Times New Roman"/>
          <w:b/>
          <w:sz w:val="28"/>
          <w:szCs w:val="28"/>
        </w:rPr>
      </w:pPr>
    </w:p>
    <w:p w:rsidR="000D7E64" w:rsidRDefault="000D7E64" w:rsidP="0049259B">
      <w:pPr>
        <w:rPr>
          <w:rFonts w:ascii="Times New Roman" w:hAnsi="Times New Roman" w:cs="Times New Roman"/>
          <w:b/>
          <w:sz w:val="28"/>
          <w:szCs w:val="28"/>
        </w:rPr>
      </w:pPr>
    </w:p>
    <w:p w:rsidR="000D7E64" w:rsidRPr="005E20CE" w:rsidRDefault="000D7E64" w:rsidP="0049259B">
      <w:pPr>
        <w:rPr>
          <w:rFonts w:ascii="Times New Roman" w:hAnsi="Times New Roman" w:cs="Times New Roman"/>
          <w:b/>
          <w:sz w:val="28"/>
          <w:szCs w:val="28"/>
        </w:rPr>
      </w:pPr>
    </w:p>
    <w:p w:rsidR="000D7E64" w:rsidRDefault="000D7E64" w:rsidP="00734685">
      <w:pPr>
        <w:suppressAutoHyphens/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ФГБУ культуры и искусства «Центральный Дом Российской Армии имени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М.В.Фрунзе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 Министерства обороны Российской Федерации.</w:t>
      </w:r>
    </w:p>
    <w:p w:rsidR="000D7E64" w:rsidRPr="00C731F0" w:rsidRDefault="000D7E64" w:rsidP="00734685">
      <w:pPr>
        <w:spacing w:after="0" w:line="240" w:lineRule="auto"/>
        <w:ind w:left="-284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Достоевская, Суворовская пл., д.2, стр.1)</w:t>
      </w:r>
    </w:p>
    <w:p w:rsidR="000D7E64" w:rsidRPr="00DB5896" w:rsidRDefault="000D7E64" w:rsidP="000D7E6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8 (926) 381-23-54; </w:t>
      </w:r>
      <w:r w:rsidRPr="00DB58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5896">
        <w:rPr>
          <w:rFonts w:ascii="Times New Roman" w:hAnsi="Times New Roman" w:cs="Times New Roman"/>
          <w:sz w:val="24"/>
          <w:szCs w:val="24"/>
        </w:rPr>
        <w:t>915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5896">
        <w:rPr>
          <w:rFonts w:ascii="Times New Roman" w:hAnsi="Times New Roman" w:cs="Times New Roman"/>
          <w:sz w:val="24"/>
          <w:szCs w:val="24"/>
        </w:rPr>
        <w:t>087-78-27</w:t>
      </w:r>
      <w:r>
        <w:rPr>
          <w:rFonts w:ascii="Times New Roman" w:hAnsi="Times New Roman" w:cs="Times New Roman"/>
          <w:sz w:val="24"/>
          <w:szCs w:val="24"/>
        </w:rPr>
        <w:t xml:space="preserve"> Ромащенко Людмила Михайловна,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5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589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cdra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mil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="0079419E" w:rsidRPr="0079419E">
          <w:rPr>
            <w:rStyle w:val="a4"/>
            <w:rFonts w:ascii="Times New Roman" w:hAnsi="Times New Roman" w:cs="Times New Roman"/>
            <w:sz w:val="24"/>
            <w:szCs w:val="28"/>
          </w:rPr>
          <w:t xml:space="preserve"> </w:t>
        </w:r>
        <w:r w:rsidR="0079419E" w:rsidRPr="0079419E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(с пометкой</w:t>
        </w:r>
      </w:hyperlink>
      <w:r w:rsidR="0079419E" w:rsidRPr="0079419E">
        <w:rPr>
          <w:rFonts w:ascii="Times New Roman" w:hAnsi="Times New Roman" w:cs="Times New Roman"/>
          <w:sz w:val="24"/>
          <w:szCs w:val="28"/>
        </w:rPr>
        <w:t xml:space="preserve"> «для фестиваля МГД»).</w:t>
      </w:r>
    </w:p>
    <w:p w:rsidR="000D7E64" w:rsidRPr="00DB5896" w:rsidRDefault="000D7E64" w:rsidP="000D7E64">
      <w:pPr>
        <w:spacing w:after="0" w:line="240" w:lineRule="auto"/>
        <w:ind w:left="-284" w:right="141" w:firstLine="568"/>
        <w:rPr>
          <w:rFonts w:ascii="Times New Roman" w:hAnsi="Times New Roman" w:cs="Times New Roman"/>
          <w:b/>
          <w:sz w:val="14"/>
          <w:szCs w:val="28"/>
        </w:rPr>
      </w:pPr>
    </w:p>
    <w:p w:rsidR="0079419E" w:rsidRDefault="0079419E" w:rsidP="000D7E6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4" w:rsidRPr="00AB41DC" w:rsidRDefault="000D7E64" w:rsidP="000D7E6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7E64" w:rsidRDefault="000D7E64" w:rsidP="000D7E6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Всероссийском фестивале детского творчества</w:t>
      </w:r>
    </w:p>
    <w:p w:rsidR="000D7E64" w:rsidRPr="000D7E64" w:rsidRDefault="000D7E64" w:rsidP="000D7E6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7E64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0D7E64" w:rsidRDefault="000D7E64" w:rsidP="000D7E64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8B5081" w:rsidRDefault="00F4128F" w:rsidP="000D7E64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128F">
        <w:rPr>
          <w:rFonts w:ascii="Times New Roman" w:hAnsi="Times New Roman" w:cs="Times New Roman"/>
          <w:sz w:val="28"/>
          <w:szCs w:val="28"/>
        </w:rPr>
        <w:t>(</w:t>
      </w:r>
      <w:r w:rsidR="008B50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оминации: изобразительное и декоративно-прикладное искусство</w:t>
      </w:r>
      <w:r w:rsidR="006467D6">
        <w:rPr>
          <w:rFonts w:ascii="Times New Roman" w:hAnsi="Times New Roman" w:cs="Times New Roman"/>
          <w:sz w:val="28"/>
          <w:szCs w:val="28"/>
        </w:rPr>
        <w:t>. фотография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5365" w:rsidRDefault="00855365" w:rsidP="00A37FBC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D7E64" w:rsidRPr="000D7E64" w:rsidRDefault="000D7E64" w:rsidP="000D7E6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(город, учебное учреждение, Ф.И.О. директора, </w:t>
      </w:r>
      <w:r w:rsidRPr="000D7E64">
        <w:rPr>
          <w:rFonts w:ascii="Times New Roman" w:hAnsi="Times New Roman" w:cs="Times New Roman"/>
          <w:sz w:val="28"/>
          <w:szCs w:val="28"/>
        </w:rPr>
        <w:t>заполняется   полностью без сокращений):</w:t>
      </w: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исполнителя, (название коллектива):</w:t>
      </w: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участника: </w:t>
      </w: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педагога:</w:t>
      </w: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0D7E64" w:rsidRPr="000D7E64" w:rsidRDefault="000D7E64" w:rsidP="000D7E6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D7E64">
        <w:rPr>
          <w:rFonts w:ascii="Times New Roman" w:hAnsi="Times New Roman" w:cs="Times New Roman"/>
          <w:sz w:val="28"/>
          <w:szCs w:val="28"/>
        </w:rPr>
        <w:t>Е-</w:t>
      </w:r>
      <w:r w:rsidRPr="000D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7E64">
        <w:rPr>
          <w:rFonts w:ascii="Times New Roman" w:hAnsi="Times New Roman" w:cs="Times New Roman"/>
          <w:sz w:val="28"/>
          <w:szCs w:val="28"/>
        </w:rPr>
        <w:t xml:space="preserve"> и телефон педагога (для дальнейшего сотрудничества):</w:t>
      </w:r>
    </w:p>
    <w:p w:rsidR="00855365" w:rsidRDefault="00855365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F4128F" w:rsidRDefault="00F4128F" w:rsidP="00A4599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работ:</w:t>
      </w:r>
    </w:p>
    <w:p w:rsidR="000B74C2" w:rsidRDefault="000B74C2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F4128F" w:rsidRDefault="00F4128F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4128F" w:rsidRDefault="00F4128F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F4128F" w:rsidRDefault="00F4128F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4128F" w:rsidRDefault="00F4128F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F4128F" w:rsidRDefault="00F4128F" w:rsidP="00A45990">
      <w:pPr>
        <w:pStyle w:val="a5"/>
        <w:spacing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4442F1" w:rsidRDefault="004442F1" w:rsidP="00A45990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4128F" w:rsidRDefault="00F4128F" w:rsidP="00A45990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отправления заявк</w:t>
      </w:r>
      <w:r w:rsidR="008B5081">
        <w:rPr>
          <w:rFonts w:ascii="Times New Roman" w:hAnsi="Times New Roman" w:cs="Times New Roman"/>
          <w:sz w:val="28"/>
          <w:szCs w:val="28"/>
        </w:rPr>
        <w:t>и:</w:t>
      </w:r>
    </w:p>
    <w:p w:rsidR="0049259B" w:rsidRPr="00823A1F" w:rsidRDefault="000D7E64" w:rsidP="004925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3A1F">
        <w:rPr>
          <w:rFonts w:ascii="Times New Roman" w:hAnsi="Times New Roman" w:cs="Times New Roman"/>
          <w:sz w:val="28"/>
          <w:szCs w:val="28"/>
          <w:u w:val="single"/>
        </w:rPr>
        <w:t>Неправильно заполненная заявка рассматриваться не будет.</w:t>
      </w:r>
    </w:p>
    <w:p w:rsidR="00A45990" w:rsidRDefault="00A45990" w:rsidP="004442F1">
      <w:pPr>
        <w:ind w:right="141"/>
      </w:pPr>
    </w:p>
    <w:sectPr w:rsidR="00A45990" w:rsidSect="00D66590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C1" w:rsidRDefault="006A64C1" w:rsidP="00C52C95">
      <w:pPr>
        <w:spacing w:after="0" w:line="240" w:lineRule="auto"/>
      </w:pPr>
      <w:r>
        <w:separator/>
      </w:r>
    </w:p>
  </w:endnote>
  <w:endnote w:type="continuationSeparator" w:id="0">
    <w:p w:rsidR="006A64C1" w:rsidRDefault="006A64C1" w:rsidP="00C5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2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C1" w:rsidRDefault="006A64C1" w:rsidP="00C52C95">
      <w:pPr>
        <w:spacing w:after="0" w:line="240" w:lineRule="auto"/>
      </w:pPr>
      <w:r>
        <w:separator/>
      </w:r>
    </w:p>
  </w:footnote>
  <w:footnote w:type="continuationSeparator" w:id="0">
    <w:p w:rsidR="006A64C1" w:rsidRDefault="006A64C1" w:rsidP="00C5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485"/>
      <w:docPartObj>
        <w:docPartGallery w:val="Page Numbers (Top of Page)"/>
        <w:docPartUnique/>
      </w:docPartObj>
    </w:sdtPr>
    <w:sdtEndPr/>
    <w:sdtContent>
      <w:p w:rsidR="00CC4E3D" w:rsidRDefault="002F63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E3D" w:rsidRDefault="00CC4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B4160"/>
    <w:multiLevelType w:val="hybridMultilevel"/>
    <w:tmpl w:val="ED90580A"/>
    <w:lvl w:ilvl="0" w:tplc="568A744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7A4DBA"/>
    <w:multiLevelType w:val="hybridMultilevel"/>
    <w:tmpl w:val="CECC2290"/>
    <w:lvl w:ilvl="0" w:tplc="23C0093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9D0A4C"/>
    <w:multiLevelType w:val="hybridMultilevel"/>
    <w:tmpl w:val="771E383A"/>
    <w:lvl w:ilvl="0" w:tplc="775C9C1C">
      <w:start w:val="1"/>
      <w:numFmt w:val="decimal"/>
      <w:lvlText w:val="%1."/>
      <w:lvlJc w:val="left"/>
      <w:pPr>
        <w:ind w:left="1415" w:hanging="705"/>
      </w:pPr>
      <w:rPr>
        <w:rFonts w:ascii="Times New Roman" w:eastAsia="MS ??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6238C1"/>
    <w:multiLevelType w:val="hybridMultilevel"/>
    <w:tmpl w:val="2B0A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205"/>
    <w:multiLevelType w:val="hybridMultilevel"/>
    <w:tmpl w:val="60D2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A2F03"/>
    <w:multiLevelType w:val="hybridMultilevel"/>
    <w:tmpl w:val="CC70A206"/>
    <w:lvl w:ilvl="0" w:tplc="185CE9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B171F"/>
    <w:multiLevelType w:val="hybridMultilevel"/>
    <w:tmpl w:val="64AA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1ECE"/>
    <w:multiLevelType w:val="hybridMultilevel"/>
    <w:tmpl w:val="602C0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9167D"/>
    <w:multiLevelType w:val="hybridMultilevel"/>
    <w:tmpl w:val="F2C6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1B11"/>
    <w:multiLevelType w:val="hybridMultilevel"/>
    <w:tmpl w:val="EE3C2E0E"/>
    <w:lvl w:ilvl="0" w:tplc="D6AC0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8245D7"/>
    <w:multiLevelType w:val="hybridMultilevel"/>
    <w:tmpl w:val="F442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4077"/>
    <w:multiLevelType w:val="hybridMultilevel"/>
    <w:tmpl w:val="AC4C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47E6"/>
    <w:multiLevelType w:val="hybridMultilevel"/>
    <w:tmpl w:val="F65CEA70"/>
    <w:lvl w:ilvl="0" w:tplc="0419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17" w15:restartNumberingAfterBreak="0">
    <w:nsid w:val="57AD4227"/>
    <w:multiLevelType w:val="hybridMultilevel"/>
    <w:tmpl w:val="C874A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D628B2"/>
    <w:multiLevelType w:val="hybridMultilevel"/>
    <w:tmpl w:val="875A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F4134"/>
    <w:multiLevelType w:val="hybridMultilevel"/>
    <w:tmpl w:val="64C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0EFC"/>
    <w:multiLevelType w:val="hybridMultilevel"/>
    <w:tmpl w:val="FCD4D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CB56E6"/>
    <w:multiLevelType w:val="hybridMultilevel"/>
    <w:tmpl w:val="64C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15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9"/>
  </w:num>
  <w:num w:numId="23">
    <w:abstractNumId w:val="6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3C"/>
    <w:rsid w:val="00007F66"/>
    <w:rsid w:val="000354A8"/>
    <w:rsid w:val="000455F5"/>
    <w:rsid w:val="00047A44"/>
    <w:rsid w:val="000670D8"/>
    <w:rsid w:val="000A2FDE"/>
    <w:rsid w:val="000B74C2"/>
    <w:rsid w:val="000C0645"/>
    <w:rsid w:val="000C2239"/>
    <w:rsid w:val="000D7E64"/>
    <w:rsid w:val="000F1BE7"/>
    <w:rsid w:val="00110B3C"/>
    <w:rsid w:val="001C1144"/>
    <w:rsid w:val="002060E7"/>
    <w:rsid w:val="00234FFB"/>
    <w:rsid w:val="00253362"/>
    <w:rsid w:val="002B5DAD"/>
    <w:rsid w:val="002D4062"/>
    <w:rsid w:val="002F63D4"/>
    <w:rsid w:val="00310768"/>
    <w:rsid w:val="00350119"/>
    <w:rsid w:val="00362D28"/>
    <w:rsid w:val="00397F39"/>
    <w:rsid w:val="0041613D"/>
    <w:rsid w:val="00417C99"/>
    <w:rsid w:val="004442F1"/>
    <w:rsid w:val="00462F6E"/>
    <w:rsid w:val="004800BA"/>
    <w:rsid w:val="0049259B"/>
    <w:rsid w:val="005101A4"/>
    <w:rsid w:val="00522564"/>
    <w:rsid w:val="0052313E"/>
    <w:rsid w:val="0053377E"/>
    <w:rsid w:val="005529C7"/>
    <w:rsid w:val="00564E61"/>
    <w:rsid w:val="005C7B53"/>
    <w:rsid w:val="006209CB"/>
    <w:rsid w:val="006403B7"/>
    <w:rsid w:val="006467D6"/>
    <w:rsid w:val="006622F3"/>
    <w:rsid w:val="006A64C1"/>
    <w:rsid w:val="00722CD7"/>
    <w:rsid w:val="007270D5"/>
    <w:rsid w:val="00734685"/>
    <w:rsid w:val="007608A7"/>
    <w:rsid w:val="0079419E"/>
    <w:rsid w:val="00796BD1"/>
    <w:rsid w:val="007C734D"/>
    <w:rsid w:val="00823A1F"/>
    <w:rsid w:val="00855365"/>
    <w:rsid w:val="0087645D"/>
    <w:rsid w:val="0089080F"/>
    <w:rsid w:val="008B5081"/>
    <w:rsid w:val="008B5F6F"/>
    <w:rsid w:val="008D345A"/>
    <w:rsid w:val="008D6D56"/>
    <w:rsid w:val="00925AF4"/>
    <w:rsid w:val="00973BA5"/>
    <w:rsid w:val="009E2284"/>
    <w:rsid w:val="00A026AD"/>
    <w:rsid w:val="00A37FBC"/>
    <w:rsid w:val="00A45990"/>
    <w:rsid w:val="00A55F6F"/>
    <w:rsid w:val="00A762A1"/>
    <w:rsid w:val="00AB2F77"/>
    <w:rsid w:val="00AB37AB"/>
    <w:rsid w:val="00AB41DC"/>
    <w:rsid w:val="00AB55BC"/>
    <w:rsid w:val="00B35201"/>
    <w:rsid w:val="00B86EA8"/>
    <w:rsid w:val="00BB381C"/>
    <w:rsid w:val="00BE22BB"/>
    <w:rsid w:val="00C2170D"/>
    <w:rsid w:val="00C52C95"/>
    <w:rsid w:val="00C837AD"/>
    <w:rsid w:val="00C928AC"/>
    <w:rsid w:val="00CC4E3D"/>
    <w:rsid w:val="00D52143"/>
    <w:rsid w:val="00D66590"/>
    <w:rsid w:val="00D74997"/>
    <w:rsid w:val="00DB5896"/>
    <w:rsid w:val="00EA26D5"/>
    <w:rsid w:val="00EF5003"/>
    <w:rsid w:val="00F04DBE"/>
    <w:rsid w:val="00F17796"/>
    <w:rsid w:val="00F27A97"/>
    <w:rsid w:val="00F4128F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501CB-C1E2-4C78-8575-3C55815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95"/>
  </w:style>
  <w:style w:type="paragraph" w:styleId="3">
    <w:name w:val="heading 3"/>
    <w:basedOn w:val="a"/>
    <w:next w:val="a0"/>
    <w:link w:val="30"/>
    <w:semiHidden/>
    <w:unhideWhenUsed/>
    <w:qFormat/>
    <w:rsid w:val="00110B3C"/>
    <w:pPr>
      <w:keepNext/>
      <w:keepLines/>
      <w:numPr>
        <w:ilvl w:val="2"/>
        <w:numId w:val="1"/>
      </w:numPr>
      <w:tabs>
        <w:tab w:val="left" w:pos="720"/>
      </w:tabs>
      <w:suppressAutoHyphens/>
      <w:spacing w:before="200" w:after="0"/>
      <w:outlineLvl w:val="2"/>
    </w:pPr>
    <w:rPr>
      <w:rFonts w:ascii="Cambria" w:eastAsia="SimSun" w:hAnsi="Cambria" w:cs="font72"/>
      <w:b/>
      <w:bCs/>
      <w:color w:val="4F81BD"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10B3C"/>
    <w:rPr>
      <w:rFonts w:ascii="Cambria" w:eastAsia="SimSun" w:hAnsi="Cambria" w:cs="font72"/>
      <w:b/>
      <w:bCs/>
      <w:color w:val="4F81BD"/>
      <w:kern w:val="2"/>
      <w:lang w:eastAsia="ar-SA"/>
    </w:rPr>
  </w:style>
  <w:style w:type="character" w:styleId="a4">
    <w:name w:val="Hyperlink"/>
    <w:unhideWhenUsed/>
    <w:rsid w:val="00110B3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10B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10B3C"/>
    <w:rPr>
      <w:sz w:val="16"/>
      <w:szCs w:val="16"/>
    </w:rPr>
  </w:style>
  <w:style w:type="paragraph" w:styleId="a5">
    <w:name w:val="List Paragraph"/>
    <w:basedOn w:val="a"/>
    <w:uiPriority w:val="34"/>
    <w:qFormat/>
    <w:rsid w:val="00110B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0B3C"/>
  </w:style>
  <w:style w:type="paragraph" w:styleId="a0">
    <w:name w:val="Body Text"/>
    <w:basedOn w:val="a"/>
    <w:link w:val="a8"/>
    <w:uiPriority w:val="99"/>
    <w:semiHidden/>
    <w:unhideWhenUsed/>
    <w:rsid w:val="00110B3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10B3C"/>
  </w:style>
  <w:style w:type="paragraph" w:styleId="a9">
    <w:name w:val="Balloon Text"/>
    <w:basedOn w:val="a"/>
    <w:link w:val="aa"/>
    <w:uiPriority w:val="99"/>
    <w:semiHidden/>
    <w:unhideWhenUsed/>
    <w:rsid w:val="002F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F63D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0D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a@mil.ru%20(&#1089;%20&#1087;&#1086;&#1084;&#1077;&#1090;&#1082;&#1086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ra@mil.ru%20(&#1089;%20&#1087;&#1086;&#1084;&#1077;&#1090;&#1082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A80C-B608-4919-90B0-9EBC5759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</dc:creator>
  <cp:keywords/>
  <dc:description/>
  <cp:lastModifiedBy>Aspire</cp:lastModifiedBy>
  <cp:revision>2</cp:revision>
  <cp:lastPrinted>2019-01-10T09:01:00Z</cp:lastPrinted>
  <dcterms:created xsi:type="dcterms:W3CDTF">2019-01-12T07:27:00Z</dcterms:created>
  <dcterms:modified xsi:type="dcterms:W3CDTF">2019-01-12T07:27:00Z</dcterms:modified>
</cp:coreProperties>
</file>